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E7" w:rsidRDefault="00185AE7">
      <w:pPr>
        <w:pBdr>
          <w:top w:val="single" w:sz="4" w:space="0" w:color="000000"/>
          <w:left w:val="single" w:sz="4" w:space="4" w:color="000000"/>
          <w:bottom w:val="single" w:sz="4" w:space="1" w:color="000000"/>
          <w:right w:val="single" w:sz="4" w:space="4" w:color="000000"/>
        </w:pBdr>
        <w:jc w:val="center"/>
        <w:rPr>
          <w:rFonts w:ascii="Comic Sans MS" w:hAnsi="Comic Sans MS"/>
          <w:b/>
          <w:sz w:val="32"/>
          <w:szCs w:val="32"/>
          <w:u w:val="single"/>
        </w:rPr>
      </w:pPr>
      <w:r>
        <w:rPr>
          <w:rFonts w:ascii="Comic Sans MS" w:hAnsi="Comic Sans MS"/>
          <w:b/>
          <w:sz w:val="32"/>
          <w:szCs w:val="32"/>
          <w:u w:val="single"/>
        </w:rPr>
        <w:t xml:space="preserve">Conditions financières </w:t>
      </w:r>
    </w:p>
    <w:p w:rsidR="00185AE7" w:rsidRDefault="00185AE7">
      <w:pPr>
        <w:jc w:val="center"/>
        <w:rPr>
          <w:b/>
          <w:sz w:val="32"/>
          <w:szCs w:val="32"/>
          <w:u w:val="single"/>
        </w:rPr>
      </w:pPr>
    </w:p>
    <w:p w:rsidR="00185AE7" w:rsidRDefault="00185AE7">
      <w:r>
        <w:rPr>
          <w:b/>
          <w:bCs/>
          <w:i/>
        </w:rPr>
        <w:t>Scolarité</w:t>
      </w:r>
      <w:r>
        <w:rPr>
          <w:b/>
        </w:rPr>
        <w:t xml:space="preserve">: </w:t>
      </w:r>
      <w:r>
        <w:rPr>
          <w:rFonts w:ascii="Arial" w:hAnsi="Arial" w:cs="Arial"/>
          <w:sz w:val="20"/>
          <w:szCs w:val="20"/>
        </w:rPr>
        <w:t>1</w:t>
      </w:r>
      <w:r w:rsidR="00B920E6">
        <w:rPr>
          <w:rFonts w:ascii="Arial" w:hAnsi="Arial" w:cs="Arial"/>
          <w:sz w:val="20"/>
          <w:szCs w:val="20"/>
        </w:rPr>
        <w:t>2</w:t>
      </w:r>
      <w:r>
        <w:t xml:space="preserve"> € / famille / mois (charges de fonctionnement de l’établissement : eau, électricité, salaires employées OGEC…) +  6 € / enfant / mois (fournitures collectives : papier, peinture, colle…) + </w:t>
      </w:r>
      <w:r w:rsidR="00C855E2">
        <w:t xml:space="preserve">7 € / enfant / mois </w:t>
      </w:r>
      <w:r>
        <w:rPr>
          <w:u w:val="single"/>
        </w:rPr>
        <w:t>pour le primaire</w:t>
      </w:r>
      <w:r w:rsidR="00C855E2">
        <w:t>(</w:t>
      </w:r>
      <w:r>
        <w:t>les fournitures individuelles</w:t>
      </w:r>
      <w:r w:rsidR="00C855E2">
        <w:t xml:space="preserve">: </w:t>
      </w:r>
      <w:r>
        <w:t>fichiers, livres de littérature, cahiers, classeurs…).</w:t>
      </w:r>
    </w:p>
    <w:p w:rsidR="00185AE7" w:rsidRDefault="00185AE7"/>
    <w:p w:rsidR="00185AE7" w:rsidRDefault="00185AE7">
      <w:pPr>
        <w:rPr>
          <w:i/>
        </w:rPr>
      </w:pPr>
      <w:r>
        <w:rPr>
          <w:b/>
          <w:bCs/>
          <w:i/>
        </w:rPr>
        <w:t>Garderie et cantine municipale</w:t>
      </w:r>
      <w:r>
        <w:rPr>
          <w:i/>
        </w:rPr>
        <w:t xml:space="preserve"> (à régler à la mairie) :</w:t>
      </w:r>
    </w:p>
    <w:p w:rsidR="00185AE7" w:rsidRDefault="00185AE7">
      <w:pPr>
        <w:rPr>
          <w:i/>
        </w:rPr>
      </w:pPr>
    </w:p>
    <w:p w:rsidR="00185AE7" w:rsidRDefault="00185AE7">
      <w:pPr>
        <w:ind w:firstLine="1200"/>
        <w:rPr>
          <w:i/>
        </w:rPr>
      </w:pPr>
      <w:r>
        <w:rPr>
          <w:i/>
        </w:rPr>
        <w:t>Garderie</w:t>
      </w:r>
    </w:p>
    <w:p w:rsidR="00185AE7" w:rsidRDefault="00185AE7">
      <w:pPr>
        <w:numPr>
          <w:ilvl w:val="0"/>
          <w:numId w:val="2"/>
        </w:numPr>
      </w:pPr>
      <w:r>
        <w:t>7h-8h30 et 16h45-19h </w:t>
      </w:r>
    </w:p>
    <w:p w:rsidR="00185AE7" w:rsidRDefault="00185AE7">
      <w:pPr>
        <w:numPr>
          <w:ilvl w:val="0"/>
          <w:numId w:val="2"/>
        </w:numPr>
      </w:pPr>
      <w:r>
        <w:t>Tarifs : 1,02 euro / heure ; le goûter : 0,61 euros</w:t>
      </w:r>
    </w:p>
    <w:p w:rsidR="00185AE7" w:rsidRDefault="00185AE7">
      <w:pPr>
        <w:ind w:firstLine="1200"/>
        <w:rPr>
          <w:i/>
        </w:rPr>
      </w:pPr>
      <w:r>
        <w:rPr>
          <w:i/>
        </w:rPr>
        <w:t>Cantine </w:t>
      </w:r>
    </w:p>
    <w:p w:rsidR="00185AE7" w:rsidRDefault="00185AE7">
      <w:pPr>
        <w:numPr>
          <w:ilvl w:val="0"/>
          <w:numId w:val="1"/>
        </w:numPr>
      </w:pPr>
      <w:r>
        <w:rPr>
          <w:iCs/>
        </w:rPr>
        <w:t>L</w:t>
      </w:r>
      <w:r>
        <w:t>es tickets sont à retirer à la mairie.</w:t>
      </w:r>
    </w:p>
    <w:p w:rsidR="00185AE7" w:rsidRDefault="00185AE7">
      <w:pPr>
        <w:numPr>
          <w:ilvl w:val="0"/>
          <w:numId w:val="1"/>
        </w:numPr>
      </w:pPr>
      <w:r>
        <w:t>Deux services à la cantine de l’école Notre-Dame de Lorette assurés le personnel de la cantine et Nadine (aide maternelle) : à partir de midi pour les maternelles et 12h15 pour les primaires</w:t>
      </w:r>
    </w:p>
    <w:p w:rsidR="00185AE7" w:rsidRDefault="00185AE7">
      <w:pPr>
        <w:numPr>
          <w:ilvl w:val="0"/>
          <w:numId w:val="1"/>
        </w:numPr>
      </w:pPr>
      <w:r>
        <w:t>Tarif : 2,55 euros et 1,28 euros pour le 3e enfant</w:t>
      </w:r>
    </w:p>
    <w:p w:rsidR="00185AE7" w:rsidRDefault="00185AE7"/>
    <w:p w:rsidR="00185AE7" w:rsidRDefault="00185AE7"/>
    <w:p w:rsidR="00185AE7" w:rsidRDefault="00185AE7"/>
    <w:p w:rsidR="00185AE7" w:rsidRDefault="00185AE7">
      <w:r>
        <w:rPr>
          <w:b/>
          <w:bCs/>
          <w:i/>
        </w:rPr>
        <w:t>Sorties</w:t>
      </w:r>
      <w:r>
        <w:t> : Les associations APEL et OGEC réalisent régulièrement des manifestations qui permettent d’une part de recouvrir les dépenses de l’école, mais aussi de participer financièrement aux différentes sorties ou activités. Cependant, les coûts de transport et d’intervenants étant de plus en plus élevés nous vous demanderons une participation financière en début d’année.</w:t>
      </w:r>
    </w:p>
    <w:p w:rsidR="00185AE7" w:rsidRDefault="00185AE7"/>
    <w:p w:rsidR="00185AE7" w:rsidRDefault="00185AE7"/>
    <w:p w:rsidR="00185AE7" w:rsidRDefault="00185AE7"/>
    <w:p w:rsidR="00185AE7" w:rsidRDefault="00185AE7"/>
    <w:p w:rsidR="00185AE7" w:rsidRDefault="00185AE7"/>
    <w:p w:rsidR="00185AE7" w:rsidRDefault="00185AE7"/>
    <w:p w:rsidR="00185AE7" w:rsidRDefault="00185AE7"/>
    <w:p w:rsidR="00185AE7" w:rsidRDefault="00185AE7"/>
    <w:p w:rsidR="00185AE7" w:rsidRDefault="00185AE7"/>
    <w:p w:rsidR="00185AE7" w:rsidRDefault="00185AE7"/>
    <w:p w:rsidR="00185AE7" w:rsidRDefault="00185AE7">
      <w:pPr>
        <w:rPr>
          <w:rFonts w:ascii="Comic Sans MS" w:hAnsi="Comic Sans MS"/>
          <w:sz w:val="22"/>
          <w:szCs w:val="22"/>
        </w:rPr>
      </w:pPr>
    </w:p>
    <w:p w:rsidR="00185AE7" w:rsidRDefault="00185AE7">
      <w:pPr>
        <w:rPr>
          <w:rFonts w:ascii="Comic Sans MS" w:hAnsi="Comic Sans MS"/>
          <w:sz w:val="22"/>
          <w:szCs w:val="22"/>
        </w:rPr>
      </w:pPr>
    </w:p>
    <w:p w:rsidR="00185AE7" w:rsidRDefault="00185AE7">
      <w:pPr>
        <w:rPr>
          <w:rFonts w:ascii="Comic Sans MS" w:hAnsi="Comic Sans MS"/>
          <w:sz w:val="22"/>
          <w:szCs w:val="22"/>
        </w:rPr>
      </w:pPr>
    </w:p>
    <w:p w:rsidR="00185AE7" w:rsidRDefault="00185AE7">
      <w:pPr>
        <w:rPr>
          <w:rFonts w:ascii="Comic Sans MS" w:hAnsi="Comic Sans MS"/>
          <w:sz w:val="22"/>
          <w:szCs w:val="22"/>
        </w:rPr>
      </w:pPr>
    </w:p>
    <w:p w:rsidR="00185AE7" w:rsidRDefault="00185AE7">
      <w:pPr>
        <w:rPr>
          <w:rFonts w:ascii="Comic Sans MS" w:hAnsi="Comic Sans MS"/>
          <w:sz w:val="22"/>
          <w:szCs w:val="22"/>
        </w:rPr>
      </w:pPr>
    </w:p>
    <w:p w:rsidR="00DE0911" w:rsidRDefault="00DE0911">
      <w:pPr>
        <w:rPr>
          <w:rFonts w:ascii="Comic Sans MS" w:hAnsi="Comic Sans MS"/>
          <w:sz w:val="22"/>
          <w:szCs w:val="22"/>
        </w:rPr>
      </w:pPr>
    </w:p>
    <w:p w:rsidR="00185AE7" w:rsidRDefault="00185AE7">
      <w:pPr>
        <w:jc w:val="center"/>
        <w:rPr>
          <w:rFonts w:ascii="Comic Sans MS" w:hAnsi="Comic Sans MS"/>
          <w:b/>
          <w:sz w:val="32"/>
          <w:szCs w:val="32"/>
          <w:u w:val="single"/>
        </w:rPr>
      </w:pPr>
    </w:p>
    <w:p w:rsidR="00185AE7" w:rsidRDefault="00185AE7">
      <w:pPr>
        <w:jc w:val="center"/>
        <w:rPr>
          <w:rFonts w:ascii="Comic Sans MS" w:hAnsi="Comic Sans MS"/>
          <w:b/>
          <w:sz w:val="32"/>
          <w:szCs w:val="32"/>
          <w:u w:val="single"/>
        </w:rPr>
      </w:pPr>
    </w:p>
    <w:p w:rsidR="00185AE7" w:rsidRDefault="00185AE7">
      <w:pPr>
        <w:pBdr>
          <w:top w:val="single" w:sz="4" w:space="1" w:color="000000"/>
          <w:left w:val="single" w:sz="4" w:space="4" w:color="000000"/>
          <w:bottom w:val="single" w:sz="4" w:space="1" w:color="000000"/>
          <w:right w:val="single" w:sz="4" w:space="4" w:color="000000"/>
        </w:pBdr>
        <w:jc w:val="center"/>
        <w:rPr>
          <w:rFonts w:ascii="Comic Sans MS" w:hAnsi="Comic Sans MS"/>
          <w:b/>
          <w:sz w:val="32"/>
          <w:szCs w:val="32"/>
          <w:u w:val="single"/>
        </w:rPr>
      </w:pPr>
      <w:r>
        <w:rPr>
          <w:rFonts w:ascii="Comic Sans MS" w:hAnsi="Comic Sans MS"/>
          <w:b/>
          <w:sz w:val="32"/>
          <w:szCs w:val="32"/>
          <w:u w:val="single"/>
        </w:rPr>
        <w:lastRenderedPageBreak/>
        <w:t>L’équipe éducative</w:t>
      </w:r>
    </w:p>
    <w:p w:rsidR="00185AE7" w:rsidRDefault="00185AE7">
      <w:pPr>
        <w:jc w:val="center"/>
        <w:rPr>
          <w:rFonts w:ascii="Comic Sans MS" w:hAnsi="Comic Sans MS"/>
          <w:b/>
          <w:sz w:val="32"/>
          <w:szCs w:val="32"/>
          <w:u w:val="single"/>
        </w:rPr>
      </w:pPr>
    </w:p>
    <w:p w:rsidR="00185AE7" w:rsidRDefault="00185AE7">
      <w:pPr>
        <w:rPr>
          <w:rFonts w:ascii="Comic Sans MS" w:hAnsi="Comic Sans MS"/>
          <w:iCs/>
          <w:sz w:val="22"/>
          <w:szCs w:val="22"/>
        </w:rPr>
      </w:pPr>
      <w:r>
        <w:rPr>
          <w:rFonts w:ascii="Comic Sans MS" w:hAnsi="Comic Sans MS"/>
          <w:b/>
          <w:bCs/>
          <w:i/>
          <w:sz w:val="22"/>
          <w:szCs w:val="22"/>
        </w:rPr>
        <w:t xml:space="preserve">Chef d’établissement : </w:t>
      </w:r>
      <w:r>
        <w:rPr>
          <w:rFonts w:ascii="Comic Sans MS" w:hAnsi="Comic Sans MS"/>
          <w:iCs/>
          <w:sz w:val="22"/>
          <w:szCs w:val="22"/>
        </w:rPr>
        <w:t>Mlle LE MERDY Sandrine</w:t>
      </w:r>
      <w:r w:rsidR="00C855E2">
        <w:rPr>
          <w:rFonts w:ascii="Comic Sans MS" w:hAnsi="Comic Sans MS"/>
          <w:iCs/>
          <w:sz w:val="22"/>
          <w:szCs w:val="22"/>
        </w:rPr>
        <w:t>. Décharge de direction le mardi.</w:t>
      </w:r>
    </w:p>
    <w:p w:rsidR="00B920E6" w:rsidRDefault="00B920E6">
      <w:pPr>
        <w:rPr>
          <w:rFonts w:ascii="Comic Sans MS" w:hAnsi="Comic Sans MS"/>
          <w:iCs/>
          <w:sz w:val="22"/>
          <w:szCs w:val="22"/>
        </w:rPr>
      </w:pPr>
      <w:r>
        <w:rPr>
          <w:rFonts w:ascii="Comic Sans MS" w:hAnsi="Comic Sans MS"/>
          <w:iCs/>
          <w:sz w:val="22"/>
          <w:szCs w:val="22"/>
        </w:rPr>
        <w:t>En cas d’absence de chef d’établisseme</w:t>
      </w:r>
      <w:r w:rsidR="001825AA">
        <w:rPr>
          <w:rFonts w:ascii="Comic Sans MS" w:hAnsi="Comic Sans MS"/>
          <w:iCs/>
          <w:sz w:val="22"/>
          <w:szCs w:val="22"/>
        </w:rPr>
        <w:t>nt, son remplacement est assuré</w:t>
      </w:r>
      <w:r>
        <w:rPr>
          <w:rFonts w:ascii="Comic Sans MS" w:hAnsi="Comic Sans MS"/>
          <w:iCs/>
          <w:sz w:val="22"/>
          <w:szCs w:val="22"/>
        </w:rPr>
        <w:t xml:space="preserve"> par Mme GUERVILLY Patricia</w:t>
      </w:r>
    </w:p>
    <w:p w:rsidR="00185AE7" w:rsidRDefault="00185AE7">
      <w:pPr>
        <w:rPr>
          <w:rFonts w:ascii="Comic Sans MS" w:hAnsi="Comic Sans MS"/>
          <w:iCs/>
          <w:sz w:val="22"/>
          <w:szCs w:val="22"/>
        </w:rPr>
      </w:pPr>
    </w:p>
    <w:p w:rsidR="00185AE7" w:rsidRDefault="00185AE7">
      <w:pPr>
        <w:rPr>
          <w:rFonts w:ascii="Comic Sans MS" w:hAnsi="Comic Sans MS"/>
          <w:b/>
          <w:bCs/>
          <w:i/>
          <w:sz w:val="22"/>
          <w:szCs w:val="22"/>
        </w:rPr>
      </w:pPr>
      <w:r>
        <w:rPr>
          <w:rFonts w:ascii="Comic Sans MS" w:hAnsi="Comic Sans MS"/>
          <w:b/>
          <w:bCs/>
          <w:i/>
          <w:sz w:val="22"/>
          <w:szCs w:val="22"/>
        </w:rPr>
        <w:t>Organisation pédagogique :</w:t>
      </w:r>
    </w:p>
    <w:p w:rsidR="00185AE7" w:rsidRDefault="00185AE7">
      <w:pPr>
        <w:rPr>
          <w:rFonts w:ascii="Comic Sans MS" w:hAnsi="Comic Sans MS"/>
          <w:b/>
          <w:bCs/>
          <w:i/>
          <w:sz w:val="22"/>
          <w:szCs w:val="22"/>
        </w:rPr>
      </w:pPr>
    </w:p>
    <w:p w:rsidR="00EF1CC6" w:rsidRDefault="00185AE7">
      <w:pPr>
        <w:rPr>
          <w:rFonts w:ascii="Comic Sans MS" w:hAnsi="Comic Sans MS"/>
          <w:iCs/>
          <w:sz w:val="22"/>
          <w:szCs w:val="22"/>
        </w:rPr>
      </w:pPr>
      <w:r>
        <w:rPr>
          <w:rFonts w:ascii="Comic Sans MS" w:hAnsi="Comic Sans MS"/>
          <w:b/>
          <w:bCs/>
          <w:i/>
          <w:sz w:val="22"/>
          <w:szCs w:val="22"/>
        </w:rPr>
        <w:t>PS/MS</w:t>
      </w:r>
      <w:r w:rsidR="00EF1CC6">
        <w:rPr>
          <w:rFonts w:ascii="Comic Sans MS" w:hAnsi="Comic Sans MS"/>
          <w:b/>
          <w:bCs/>
          <w:i/>
          <w:sz w:val="22"/>
          <w:szCs w:val="22"/>
        </w:rPr>
        <w:t>/GS</w:t>
      </w:r>
      <w:r>
        <w:rPr>
          <w:rFonts w:ascii="Comic Sans MS" w:hAnsi="Comic Sans MS"/>
          <w:iCs/>
          <w:sz w:val="22"/>
          <w:szCs w:val="22"/>
        </w:rPr>
        <w:t xml:space="preserve"> : Mme GUERVILLY </w:t>
      </w:r>
    </w:p>
    <w:p w:rsidR="00185AE7" w:rsidRDefault="00185AE7">
      <w:pPr>
        <w:rPr>
          <w:rFonts w:ascii="Comic Sans MS" w:hAnsi="Comic Sans MS"/>
          <w:iCs/>
          <w:sz w:val="22"/>
          <w:szCs w:val="22"/>
        </w:rPr>
      </w:pPr>
      <w:r>
        <w:rPr>
          <w:rFonts w:ascii="Comic Sans MS" w:hAnsi="Comic Sans MS"/>
          <w:b/>
          <w:bCs/>
          <w:i/>
          <w:sz w:val="22"/>
          <w:szCs w:val="22"/>
        </w:rPr>
        <w:t>Aide maternelle</w:t>
      </w:r>
      <w:r>
        <w:rPr>
          <w:rFonts w:ascii="Comic Sans MS" w:hAnsi="Comic Sans MS"/>
          <w:iCs/>
          <w:sz w:val="22"/>
          <w:szCs w:val="22"/>
        </w:rPr>
        <w:t> : Mme DENIS Nadine</w:t>
      </w:r>
    </w:p>
    <w:p w:rsidR="00185AE7" w:rsidRDefault="00185AE7">
      <w:pPr>
        <w:rPr>
          <w:rFonts w:ascii="Comic Sans MS" w:hAnsi="Comic Sans MS"/>
          <w:b/>
          <w:bCs/>
          <w:i/>
          <w:sz w:val="22"/>
          <w:szCs w:val="22"/>
        </w:rPr>
      </w:pPr>
    </w:p>
    <w:p w:rsidR="00185AE7" w:rsidRDefault="00185AE7">
      <w:pPr>
        <w:rPr>
          <w:rFonts w:ascii="Comic Sans MS" w:hAnsi="Comic Sans MS"/>
          <w:b/>
          <w:bCs/>
          <w:i/>
          <w:sz w:val="22"/>
          <w:szCs w:val="22"/>
        </w:rPr>
      </w:pPr>
    </w:p>
    <w:p w:rsidR="00185AE7" w:rsidRDefault="00185AE7">
      <w:pPr>
        <w:rPr>
          <w:rFonts w:ascii="Comic Sans MS" w:hAnsi="Comic Sans MS"/>
          <w:iCs/>
          <w:sz w:val="22"/>
          <w:szCs w:val="22"/>
        </w:rPr>
      </w:pPr>
      <w:r>
        <w:rPr>
          <w:rFonts w:ascii="Comic Sans MS" w:hAnsi="Comic Sans MS"/>
          <w:b/>
          <w:bCs/>
          <w:i/>
          <w:sz w:val="22"/>
          <w:szCs w:val="22"/>
        </w:rPr>
        <w:t>C</w:t>
      </w:r>
      <w:r w:rsidR="00EF1CC6">
        <w:rPr>
          <w:rFonts w:ascii="Comic Sans MS" w:hAnsi="Comic Sans MS"/>
          <w:b/>
          <w:bCs/>
          <w:i/>
          <w:sz w:val="22"/>
          <w:szCs w:val="22"/>
        </w:rPr>
        <w:t>P/CE1</w:t>
      </w:r>
      <w:r w:rsidR="00EF1CC6">
        <w:rPr>
          <w:rFonts w:ascii="Comic Sans MS" w:hAnsi="Comic Sans MS"/>
          <w:iCs/>
          <w:sz w:val="22"/>
          <w:szCs w:val="22"/>
        </w:rPr>
        <w:t xml:space="preserve">: Mme </w:t>
      </w:r>
      <w:r>
        <w:rPr>
          <w:rFonts w:ascii="Comic Sans MS" w:hAnsi="Comic Sans MS"/>
          <w:iCs/>
          <w:sz w:val="22"/>
          <w:szCs w:val="22"/>
        </w:rPr>
        <w:t xml:space="preserve"> </w:t>
      </w:r>
      <w:r w:rsidR="00EF1CC6">
        <w:rPr>
          <w:rFonts w:ascii="Comic Sans MS" w:hAnsi="Comic Sans MS"/>
          <w:iCs/>
          <w:sz w:val="22"/>
          <w:szCs w:val="22"/>
        </w:rPr>
        <w:t>L’HERREC Hélène</w:t>
      </w:r>
    </w:p>
    <w:p w:rsidR="00185AE7" w:rsidRDefault="00185AE7">
      <w:pPr>
        <w:rPr>
          <w:rFonts w:ascii="Comic Sans MS" w:hAnsi="Comic Sans MS"/>
          <w:iCs/>
          <w:sz w:val="22"/>
          <w:szCs w:val="22"/>
        </w:rPr>
      </w:pPr>
    </w:p>
    <w:p w:rsidR="00185AE7" w:rsidRDefault="00185AE7">
      <w:pPr>
        <w:rPr>
          <w:rFonts w:ascii="Comic Sans MS" w:hAnsi="Comic Sans MS"/>
          <w:iCs/>
          <w:sz w:val="22"/>
          <w:szCs w:val="22"/>
        </w:rPr>
      </w:pPr>
      <w:r>
        <w:rPr>
          <w:rFonts w:ascii="Comic Sans MS" w:hAnsi="Comic Sans MS"/>
          <w:b/>
          <w:bCs/>
          <w:i/>
          <w:sz w:val="22"/>
          <w:szCs w:val="22"/>
        </w:rPr>
        <w:t>CE1/CE2</w:t>
      </w:r>
      <w:r>
        <w:rPr>
          <w:rFonts w:ascii="Comic Sans MS" w:hAnsi="Comic Sans MS"/>
          <w:iCs/>
          <w:sz w:val="22"/>
          <w:szCs w:val="22"/>
        </w:rPr>
        <w:t xml:space="preserve"> : Mme </w:t>
      </w:r>
      <w:r w:rsidR="00EF1CC6">
        <w:rPr>
          <w:rFonts w:ascii="Comic Sans MS" w:hAnsi="Comic Sans MS"/>
          <w:iCs/>
          <w:sz w:val="22"/>
          <w:szCs w:val="22"/>
        </w:rPr>
        <w:t xml:space="preserve">RIOU Karen </w:t>
      </w:r>
      <w:r>
        <w:rPr>
          <w:rFonts w:ascii="Comic Sans MS" w:hAnsi="Comic Sans MS"/>
          <w:iCs/>
          <w:sz w:val="22"/>
          <w:szCs w:val="22"/>
        </w:rPr>
        <w:t xml:space="preserve">(lundi et mardi) et Mme KIEFFER Véronique (jeudi et vendredi)                        </w:t>
      </w:r>
    </w:p>
    <w:p w:rsidR="00185AE7" w:rsidRDefault="00185AE7">
      <w:pPr>
        <w:rPr>
          <w:rFonts w:ascii="Comic Sans MS" w:hAnsi="Comic Sans MS"/>
          <w:iCs/>
          <w:sz w:val="22"/>
          <w:szCs w:val="22"/>
        </w:rPr>
      </w:pPr>
    </w:p>
    <w:p w:rsidR="00185AE7" w:rsidRDefault="00185AE7">
      <w:pPr>
        <w:rPr>
          <w:rFonts w:ascii="Comic Sans MS" w:hAnsi="Comic Sans MS"/>
          <w:iCs/>
          <w:sz w:val="22"/>
          <w:szCs w:val="22"/>
        </w:rPr>
      </w:pPr>
      <w:r>
        <w:rPr>
          <w:rFonts w:ascii="Comic Sans MS" w:hAnsi="Comic Sans MS"/>
          <w:b/>
          <w:bCs/>
          <w:i/>
          <w:sz w:val="22"/>
          <w:szCs w:val="22"/>
        </w:rPr>
        <w:t>CM1/CM2</w:t>
      </w:r>
      <w:r>
        <w:rPr>
          <w:rFonts w:ascii="Comic Sans MS" w:hAnsi="Comic Sans MS"/>
          <w:iCs/>
          <w:sz w:val="22"/>
          <w:szCs w:val="22"/>
        </w:rPr>
        <w:t> : Mlle LE MERDY Sandrine</w:t>
      </w:r>
      <w:r w:rsidR="00C855E2">
        <w:rPr>
          <w:rFonts w:ascii="Comic Sans MS" w:hAnsi="Comic Sans MS"/>
          <w:iCs/>
          <w:sz w:val="22"/>
          <w:szCs w:val="22"/>
        </w:rPr>
        <w:t xml:space="preserve"> et</w:t>
      </w:r>
      <w:r w:rsidR="00891361">
        <w:rPr>
          <w:rFonts w:ascii="Comic Sans MS" w:hAnsi="Comic Sans MS"/>
          <w:iCs/>
          <w:sz w:val="22"/>
          <w:szCs w:val="22"/>
        </w:rPr>
        <w:t xml:space="preserve"> Mme </w:t>
      </w:r>
      <w:r w:rsidR="00EF1CC6">
        <w:rPr>
          <w:rFonts w:ascii="Comic Sans MS" w:hAnsi="Comic Sans MS"/>
          <w:iCs/>
          <w:sz w:val="22"/>
          <w:szCs w:val="22"/>
        </w:rPr>
        <w:t>RIOU Karen (le jeudi)</w:t>
      </w:r>
    </w:p>
    <w:p w:rsidR="00EF1CC6" w:rsidRDefault="00EF1CC6">
      <w:pPr>
        <w:rPr>
          <w:rFonts w:ascii="Comic Sans MS" w:hAnsi="Comic Sans MS"/>
          <w:iCs/>
        </w:rPr>
      </w:pPr>
    </w:p>
    <w:p w:rsidR="00185AE7" w:rsidRDefault="00185AE7">
      <w:pPr>
        <w:pBdr>
          <w:top w:val="single" w:sz="4" w:space="0" w:color="000000"/>
          <w:left w:val="single" w:sz="4" w:space="4" w:color="000000"/>
          <w:bottom w:val="single" w:sz="4" w:space="1" w:color="000000"/>
          <w:right w:val="single" w:sz="4" w:space="4" w:color="000000"/>
        </w:pBdr>
        <w:jc w:val="center"/>
        <w:rPr>
          <w:rFonts w:ascii="Comic Sans MS" w:hAnsi="Comic Sans MS"/>
          <w:b/>
          <w:sz w:val="32"/>
          <w:szCs w:val="32"/>
          <w:u w:val="single"/>
        </w:rPr>
      </w:pPr>
      <w:r>
        <w:rPr>
          <w:rFonts w:ascii="Comic Sans MS" w:hAnsi="Comic Sans MS"/>
          <w:b/>
          <w:sz w:val="32"/>
          <w:szCs w:val="32"/>
          <w:u w:val="single"/>
        </w:rPr>
        <w:t>Associations</w:t>
      </w:r>
    </w:p>
    <w:p w:rsidR="00185AE7" w:rsidRDefault="00185AE7">
      <w:pPr>
        <w:jc w:val="center"/>
        <w:rPr>
          <w:rFonts w:ascii="Comic Sans MS" w:hAnsi="Comic Sans MS"/>
          <w:b/>
          <w:sz w:val="32"/>
          <w:szCs w:val="32"/>
          <w:u w:val="single"/>
        </w:rPr>
      </w:pPr>
    </w:p>
    <w:p w:rsidR="00185AE7" w:rsidRDefault="00185AE7">
      <w:pPr>
        <w:rPr>
          <w:rFonts w:ascii="Comic Sans MS" w:hAnsi="Comic Sans MS" w:cs="Arial"/>
        </w:rPr>
      </w:pPr>
      <w:r>
        <w:rPr>
          <w:rFonts w:ascii="Comic Sans MS" w:hAnsi="Comic Sans MS" w:cs="Arial"/>
        </w:rPr>
        <w:t>L’</w:t>
      </w:r>
      <w:r>
        <w:rPr>
          <w:rFonts w:ascii="Comic Sans MS" w:hAnsi="Comic Sans MS" w:cs="Arial"/>
          <w:b/>
          <w:bCs/>
        </w:rPr>
        <w:t>APEL (</w:t>
      </w:r>
      <w:r>
        <w:rPr>
          <w:rFonts w:ascii="Comic Sans MS" w:hAnsi="Comic Sans MS" w:cs="Arial"/>
        </w:rPr>
        <w:t>Association des Parents d’</w:t>
      </w:r>
      <w:r>
        <w:rPr>
          <w:rFonts w:ascii="Comic Sans MS" w:hAnsi="Comic Sans MS"/>
        </w:rPr>
        <w:t>É</w:t>
      </w:r>
      <w:r>
        <w:rPr>
          <w:rFonts w:ascii="Comic Sans MS" w:hAnsi="Comic Sans MS" w:cs="Arial"/>
        </w:rPr>
        <w:t>lèves des écoles Libres), une Association de Parents d’Elèves organisant des manifestations qui aident au financement des activités pédagogiques.</w:t>
      </w:r>
    </w:p>
    <w:p w:rsidR="00185AE7" w:rsidRDefault="00185AE7">
      <w:pPr>
        <w:rPr>
          <w:rFonts w:ascii="Comic Sans MS" w:hAnsi="Comic Sans MS" w:cs="Arial"/>
          <w:sz w:val="16"/>
          <w:szCs w:val="16"/>
        </w:rPr>
      </w:pPr>
      <w:bookmarkStart w:id="0" w:name="_GoBack"/>
      <w:bookmarkEnd w:id="0"/>
    </w:p>
    <w:p w:rsidR="00185AE7" w:rsidRDefault="00185AE7">
      <w:pPr>
        <w:rPr>
          <w:rFonts w:ascii="Comic Sans MS" w:hAnsi="Comic Sans MS" w:cs="Arial"/>
        </w:rPr>
      </w:pPr>
      <w:r>
        <w:rPr>
          <w:rFonts w:ascii="Comic Sans MS" w:hAnsi="Comic Sans MS" w:cs="Arial"/>
        </w:rPr>
        <w:t>L’</w:t>
      </w:r>
      <w:r>
        <w:rPr>
          <w:rFonts w:ascii="Comic Sans MS" w:hAnsi="Comic Sans MS" w:cs="Arial"/>
          <w:b/>
          <w:bCs/>
        </w:rPr>
        <w:t xml:space="preserve">OGEC </w:t>
      </w:r>
      <w:r>
        <w:rPr>
          <w:rFonts w:ascii="Comic Sans MS" w:hAnsi="Comic Sans MS" w:cs="Arial"/>
        </w:rPr>
        <w:t xml:space="preserve">(Organisme de Gestion des </w:t>
      </w:r>
      <w:r>
        <w:rPr>
          <w:rFonts w:ascii="Comic Sans MS" w:hAnsi="Comic Sans MS"/>
        </w:rPr>
        <w:t>Écoles Catholiques)</w:t>
      </w:r>
      <w:r>
        <w:rPr>
          <w:rFonts w:ascii="Comic Sans MS" w:hAnsi="Comic Sans MS" w:cs="Arial"/>
        </w:rPr>
        <w:t>, une association qui gère les finances de l’établissement.</w:t>
      </w:r>
    </w:p>
    <w:p w:rsidR="00185AE7" w:rsidRDefault="00185AE7">
      <w:pPr>
        <w:rPr>
          <w:rFonts w:ascii="Comic Sans MS" w:hAnsi="Comic Sans MS" w:cs="Arial"/>
          <w:sz w:val="16"/>
          <w:szCs w:val="16"/>
        </w:rPr>
      </w:pPr>
    </w:p>
    <w:p w:rsidR="00185AE7" w:rsidRDefault="00185AE7">
      <w:pPr>
        <w:rPr>
          <w:rFonts w:ascii="Comic Sans MS" w:hAnsi="Comic Sans MS" w:cs="Arial"/>
          <w:sz w:val="16"/>
          <w:szCs w:val="16"/>
        </w:rPr>
      </w:pPr>
    </w:p>
    <w:p w:rsidR="00185AE7" w:rsidRDefault="00185AE7">
      <w:pPr>
        <w:rPr>
          <w:rFonts w:ascii="Comic Sans MS" w:hAnsi="Comic Sans MS" w:cs="Arial"/>
        </w:rPr>
      </w:pPr>
      <w:r>
        <w:rPr>
          <w:rFonts w:ascii="Comic Sans MS" w:hAnsi="Comic Sans MS" w:cs="Arial"/>
        </w:rPr>
        <w:t>L’</w:t>
      </w:r>
      <w:r>
        <w:rPr>
          <w:rFonts w:ascii="Comic Sans MS" w:hAnsi="Comic Sans MS" w:cs="Arial"/>
          <w:b/>
          <w:bCs/>
        </w:rPr>
        <w:t xml:space="preserve">ACCF </w:t>
      </w:r>
      <w:r>
        <w:rPr>
          <w:rFonts w:ascii="Comic Sans MS" w:hAnsi="Comic Sans MS" w:cs="Arial"/>
        </w:rPr>
        <w:t>(Association Catholique de Chefs de familles), une association propriétaire des locaux qui assure le bon fonctionnement de l’établissement.</w:t>
      </w:r>
    </w:p>
    <w:p w:rsidR="00891361" w:rsidRDefault="00891361">
      <w:pPr>
        <w:rPr>
          <w:rFonts w:ascii="Comic Sans MS" w:hAnsi="Comic Sans MS" w:cs="Arial"/>
        </w:rPr>
      </w:pPr>
    </w:p>
    <w:p w:rsidR="001A3347" w:rsidRDefault="00AF7383">
      <w:pPr>
        <w:shd w:val="clear" w:color="auto" w:fill="FFFFFF"/>
        <w:divId w:val="492258108"/>
        <w:rPr>
          <w:rFonts w:ascii="Arial" w:hAnsi="Arial" w:cs="Arial"/>
          <w:color w:val="000000"/>
          <w:sz w:val="22"/>
          <w:szCs w:val="22"/>
        </w:rPr>
      </w:pPr>
      <w:r w:rsidRPr="00AF7383">
        <w:rPr>
          <w:rFonts w:ascii="Comic Sans MS" w:hAnsi="Comic Sans MS" w:cs="Arial"/>
          <w:b/>
        </w:rPr>
        <w:t>RIBIN BRE SPORT</w:t>
      </w:r>
      <w:r w:rsidRPr="00AF7383">
        <w:rPr>
          <w:rFonts w:ascii="Comic Sans MS" w:hAnsi="Comic Sans MS" w:cs="Arial"/>
        </w:rPr>
        <w:t xml:space="preserve">, association </w:t>
      </w:r>
      <w:r w:rsidR="001A3347" w:rsidRPr="00AF7383">
        <w:rPr>
          <w:rFonts w:ascii="Comic Sans MS" w:hAnsi="Comic Sans MS" w:cs="Arial"/>
          <w:color w:val="000000"/>
        </w:rPr>
        <w:t>regroupant des parents d'élèves de l'école Notre-Dame de Lorette. Les objectifs premiers de l'association sont de concilier des centres d'intérêts, des valeurs sportives communes mais également de dynamiser la commune par la mise en oeuvre d'un événement sport nature et de mettre en valeur l'immense terrain de jeu qu'offrent les sentiers autour du MénéBré et de la vallée du Jaudy</w:t>
      </w:r>
      <w:r w:rsidR="00606874">
        <w:rPr>
          <w:rFonts w:ascii="Arial" w:hAnsi="Arial" w:cs="Arial"/>
          <w:color w:val="000000"/>
          <w:sz w:val="22"/>
          <w:szCs w:val="22"/>
        </w:rPr>
        <w:t>.</w:t>
      </w:r>
    </w:p>
    <w:p w:rsidR="00891361" w:rsidRDefault="00891361"/>
    <w:sectPr w:rsidR="00891361" w:rsidSect="00B72E36">
      <w:headerReference w:type="default" r:id="rId7"/>
      <w:footerReference w:type="default" r:id="rId8"/>
      <w:pgSz w:w="11906" w:h="16838"/>
      <w:pgMar w:top="764"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9A2" w:rsidRDefault="002849A2">
      <w:r>
        <w:separator/>
      </w:r>
    </w:p>
  </w:endnote>
  <w:endnote w:type="continuationSeparator" w:id="1">
    <w:p w:rsidR="002849A2" w:rsidRDefault="00284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80"/>
    <w:family w:val="swiss"/>
    <w:pitch w:val="variable"/>
    <w:sig w:usb0="00000000" w:usb1="00000000" w:usb2="00000000" w:usb3="00000000" w:csb0="00000000" w:csb1="00000000"/>
  </w:font>
  <w:font w:name="DejaVu Sans Condensed">
    <w:panose1 w:val="020B0606030804020204"/>
    <w:charset w:val="00"/>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E7" w:rsidRDefault="00185AE7">
    <w:pPr>
      <w:pStyle w:val="Pieddepage"/>
      <w:jc w:val="right"/>
      <w:rPr>
        <w:rFonts w:ascii="Comic Sans MS" w:hAnsi="Comic Sans MS"/>
      </w:rPr>
    </w:pPr>
    <w:r>
      <w:rPr>
        <w:rFonts w:ascii="Comic Sans MS" w:hAnsi="Comic Sans MS"/>
      </w:rPr>
      <w:t xml:space="preserve">Année scolaire </w:t>
    </w:r>
    <w:r w:rsidR="00DE0911">
      <w:rPr>
        <w:rFonts w:ascii="Comic Sans MS" w:hAnsi="Comic Sans MS"/>
      </w:rPr>
      <w:t>201</w:t>
    </w:r>
    <w:r w:rsidR="00EF1CC6">
      <w:rPr>
        <w:rFonts w:ascii="Comic Sans MS" w:hAnsi="Comic Sans MS"/>
      </w:rPr>
      <w:t>8-2019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9A2" w:rsidRDefault="002849A2">
      <w:r>
        <w:separator/>
      </w:r>
    </w:p>
  </w:footnote>
  <w:footnote w:type="continuationSeparator" w:id="1">
    <w:p w:rsidR="002849A2" w:rsidRDefault="00284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E7" w:rsidRDefault="00185AE7">
    <w:pPr>
      <w:pStyle w:val="En-tte"/>
      <w:rPr>
        <w:rFonts w:ascii="Comic Sans MS" w:hAnsi="Comic Sans MS"/>
      </w:rPr>
    </w:pPr>
    <w:r>
      <w:rPr>
        <w:rFonts w:ascii="Comic Sans MS" w:hAnsi="Comic Sans MS"/>
      </w:rPr>
      <w:t>École Notre-Dame de Lorette, Pédernec</w:t>
    </w:r>
  </w:p>
  <w:p w:rsidR="00185AE7" w:rsidRDefault="00185AE7">
    <w:pPr>
      <w:pStyle w:val="En-tte"/>
      <w:rPr>
        <w:rFonts w:ascii="Comic Sans MS" w:hAnsi="Comic Sans MS"/>
      </w:rPr>
    </w:pPr>
  </w:p>
  <w:p w:rsidR="00185AE7" w:rsidRDefault="00185AE7">
    <w:pPr>
      <w:pStyle w:val="En-tte"/>
      <w:rPr>
        <w:rFonts w:ascii="Comic Sans MS" w:hAnsi="Comic Sans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3600"/>
        </w:tabs>
        <w:ind w:left="3600" w:hanging="360"/>
      </w:pPr>
      <w:rPr>
        <w:rFonts w:ascii="Symbol" w:hAnsi="Symbol"/>
      </w:rPr>
    </w:lvl>
  </w:abstractNum>
  <w:abstractNum w:abstractNumId="1">
    <w:nsid w:val="00000002"/>
    <w:multiLevelType w:val="singleLevel"/>
    <w:tmpl w:val="00000002"/>
    <w:name w:val="WW8Num3"/>
    <w:lvl w:ilvl="0">
      <w:start w:val="3"/>
      <w:numFmt w:val="bullet"/>
      <w:lvlText w:val=""/>
      <w:lvlJc w:val="left"/>
      <w:pPr>
        <w:tabs>
          <w:tab w:val="num" w:pos="3195"/>
        </w:tabs>
        <w:ind w:left="3195" w:hanging="360"/>
      </w:pPr>
      <w:rPr>
        <w:rFonts w:ascii="Symbol" w:hAnsi="Symbol"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776BE"/>
    <w:rsid w:val="00083342"/>
    <w:rsid w:val="001825AA"/>
    <w:rsid w:val="00185AE7"/>
    <w:rsid w:val="001A3347"/>
    <w:rsid w:val="002849A2"/>
    <w:rsid w:val="002E3C92"/>
    <w:rsid w:val="003840FA"/>
    <w:rsid w:val="00553A59"/>
    <w:rsid w:val="005D630F"/>
    <w:rsid w:val="00606874"/>
    <w:rsid w:val="007C2D56"/>
    <w:rsid w:val="00891361"/>
    <w:rsid w:val="009D3C7E"/>
    <w:rsid w:val="00AF7383"/>
    <w:rsid w:val="00B513C4"/>
    <w:rsid w:val="00B72E36"/>
    <w:rsid w:val="00B920E6"/>
    <w:rsid w:val="00C8035A"/>
    <w:rsid w:val="00C855E2"/>
    <w:rsid w:val="00D776BE"/>
    <w:rsid w:val="00DE0911"/>
    <w:rsid w:val="00EF1CC6"/>
    <w:rsid w:val="00FA17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36"/>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72E36"/>
    <w:rPr>
      <w:rFonts w:ascii="Symbol" w:hAnsi="Symbol" w:cs="Times New Roman"/>
    </w:rPr>
  </w:style>
  <w:style w:type="character" w:customStyle="1" w:styleId="WW8Num2z0">
    <w:name w:val="WW8Num2z0"/>
    <w:rsid w:val="00B72E36"/>
    <w:rPr>
      <w:rFonts w:ascii="Symbol" w:hAnsi="Symbol"/>
    </w:rPr>
  </w:style>
  <w:style w:type="character" w:customStyle="1" w:styleId="WW8Num3z0">
    <w:name w:val="WW8Num3z0"/>
    <w:rsid w:val="00B72E36"/>
    <w:rPr>
      <w:rFonts w:ascii="Symbol" w:hAnsi="Symbol" w:cs="Times New Roman"/>
    </w:rPr>
  </w:style>
  <w:style w:type="character" w:customStyle="1" w:styleId="Policepardfaut2">
    <w:name w:val="Police par défaut2"/>
    <w:rsid w:val="00B72E36"/>
  </w:style>
  <w:style w:type="character" w:customStyle="1" w:styleId="Policepardfaut1">
    <w:name w:val="Police par défaut1"/>
    <w:rsid w:val="00B72E36"/>
  </w:style>
  <w:style w:type="paragraph" w:customStyle="1" w:styleId="Titre2">
    <w:name w:val="Titre2"/>
    <w:basedOn w:val="Normal"/>
    <w:next w:val="Corpsdetexte"/>
    <w:rsid w:val="00B72E36"/>
    <w:pPr>
      <w:keepNext/>
      <w:spacing w:before="240" w:after="120"/>
    </w:pPr>
    <w:rPr>
      <w:rFonts w:ascii="Liberation Sans" w:eastAsia="DejaVu Sans Condensed" w:hAnsi="Liberation Sans" w:cs="Lucida Sans"/>
      <w:sz w:val="28"/>
      <w:szCs w:val="28"/>
    </w:rPr>
  </w:style>
  <w:style w:type="paragraph" w:styleId="Corpsdetexte">
    <w:name w:val="Body Text"/>
    <w:basedOn w:val="Normal"/>
    <w:rsid w:val="00B72E36"/>
    <w:pPr>
      <w:spacing w:after="120"/>
    </w:pPr>
  </w:style>
  <w:style w:type="paragraph" w:styleId="Liste">
    <w:name w:val="List"/>
    <w:basedOn w:val="Corpsdetexte"/>
    <w:rsid w:val="00B72E36"/>
    <w:rPr>
      <w:rFonts w:cs="Tahoma"/>
    </w:rPr>
  </w:style>
  <w:style w:type="paragraph" w:customStyle="1" w:styleId="Lgende2">
    <w:name w:val="Légende2"/>
    <w:basedOn w:val="Normal"/>
    <w:rsid w:val="00B72E36"/>
    <w:pPr>
      <w:suppressLineNumbers/>
      <w:spacing w:before="120" w:after="120"/>
    </w:pPr>
    <w:rPr>
      <w:rFonts w:cs="Lucida Sans"/>
      <w:i/>
      <w:iCs/>
    </w:rPr>
  </w:style>
  <w:style w:type="paragraph" w:customStyle="1" w:styleId="Index">
    <w:name w:val="Index"/>
    <w:basedOn w:val="Normal"/>
    <w:rsid w:val="00B72E36"/>
    <w:pPr>
      <w:suppressLineNumbers/>
    </w:pPr>
    <w:rPr>
      <w:rFonts w:cs="Tahoma"/>
    </w:rPr>
  </w:style>
  <w:style w:type="paragraph" w:customStyle="1" w:styleId="Titre1">
    <w:name w:val="Titre1"/>
    <w:basedOn w:val="Normal"/>
    <w:next w:val="Corpsdetexte"/>
    <w:rsid w:val="00B72E36"/>
    <w:pPr>
      <w:keepNext/>
      <w:spacing w:before="240" w:after="120"/>
    </w:pPr>
    <w:rPr>
      <w:rFonts w:ascii="Arial" w:eastAsia="Lucida Sans Unicode" w:hAnsi="Arial" w:cs="Tahoma"/>
      <w:sz w:val="28"/>
      <w:szCs w:val="28"/>
    </w:rPr>
  </w:style>
  <w:style w:type="paragraph" w:customStyle="1" w:styleId="Lgende1">
    <w:name w:val="Légende1"/>
    <w:basedOn w:val="Normal"/>
    <w:rsid w:val="00B72E36"/>
    <w:pPr>
      <w:suppressLineNumbers/>
      <w:spacing w:before="120" w:after="120"/>
    </w:pPr>
    <w:rPr>
      <w:rFonts w:cs="Tahoma"/>
      <w:i/>
      <w:iCs/>
    </w:rPr>
  </w:style>
  <w:style w:type="paragraph" w:styleId="En-tte">
    <w:name w:val="header"/>
    <w:basedOn w:val="Normal"/>
    <w:rsid w:val="00B72E36"/>
    <w:pPr>
      <w:tabs>
        <w:tab w:val="center" w:pos="4536"/>
        <w:tab w:val="right" w:pos="9072"/>
      </w:tabs>
    </w:pPr>
  </w:style>
  <w:style w:type="paragraph" w:styleId="Pieddepage">
    <w:name w:val="footer"/>
    <w:basedOn w:val="Normal"/>
    <w:rsid w:val="00B72E36"/>
    <w:pPr>
      <w:tabs>
        <w:tab w:val="center" w:pos="4536"/>
        <w:tab w:val="right" w:pos="9072"/>
      </w:tabs>
    </w:pPr>
  </w:style>
  <w:style w:type="paragraph" w:customStyle="1" w:styleId="Contenuducadre">
    <w:name w:val="Contenu du cadre"/>
    <w:basedOn w:val="Corpsdetexte"/>
    <w:rsid w:val="00B72E36"/>
  </w:style>
</w:styles>
</file>

<file path=word/webSettings.xml><?xml version="1.0" encoding="utf-8"?>
<w:webSettings xmlns:r="http://schemas.openxmlformats.org/officeDocument/2006/relationships" xmlns:w="http://schemas.openxmlformats.org/wordprocessingml/2006/main">
  <w:divs>
    <w:div w:id="4922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2153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Merdy</dc:creator>
  <cp:lastModifiedBy>Utilisateur</cp:lastModifiedBy>
  <cp:revision>13</cp:revision>
  <cp:lastPrinted>2018-06-26T06:05:00Z</cp:lastPrinted>
  <dcterms:created xsi:type="dcterms:W3CDTF">2017-02-06T12:48:00Z</dcterms:created>
  <dcterms:modified xsi:type="dcterms:W3CDTF">2018-06-26T06:05:00Z</dcterms:modified>
</cp:coreProperties>
</file>